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3"/>
        <w:gridCol w:w="3047"/>
        <w:gridCol w:w="1491"/>
        <w:gridCol w:w="1489"/>
      </w:tblGrid>
      <w:tr w:rsidR="00C81188" w:rsidRPr="00521DE6" w14:paraId="2F92ACCF" w14:textId="77777777" w:rsidTr="00377CC6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4244C5E" w14:textId="77777777" w:rsidR="00E537F4" w:rsidRPr="00E537F4" w:rsidRDefault="006C62A1" w:rsidP="00E537F4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step</w:t>
            </w:r>
            <w:r w:rsidR="00E537F4">
              <w:rPr>
                <w:rFonts w:ascii="Times New Roman" w:hAnsi="Times New Roman"/>
                <w:sz w:val="20"/>
                <w:szCs w:val="20"/>
              </w:rPr>
              <w:t>hen men’s club golf scramble sponsorship registration</w:t>
            </w:r>
          </w:p>
        </w:tc>
      </w:tr>
      <w:tr w:rsidR="00DE51E9" w:rsidRPr="00521DE6" w14:paraId="707D4B7F" w14:textId="77777777" w:rsidTr="00377CC6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8FC4204" w14:textId="77777777" w:rsidR="00DE51E9" w:rsidRPr="00521DE6" w:rsidRDefault="00DE51E9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Name:</w:t>
            </w:r>
          </w:p>
        </w:tc>
      </w:tr>
      <w:tr w:rsidR="0024648C" w:rsidRPr="00521DE6" w14:paraId="7DE82F25" w14:textId="77777777" w:rsidTr="00377CC6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1C6423F" w14:textId="77777777" w:rsidR="0024648C" w:rsidRPr="00521DE6" w:rsidRDefault="00DE51E9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Contact </w:t>
            </w:r>
            <w:r w:rsidR="0024648C" w:rsidRPr="00521DE6">
              <w:rPr>
                <w:rFonts w:ascii="Times New Roman" w:hAnsi="Times New Roman"/>
                <w:sz w:val="20"/>
                <w:szCs w:val="20"/>
              </w:rPr>
              <w:t>Name</w:t>
            </w:r>
            <w:r w:rsidR="001D2340" w:rsidRPr="00521D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81188" w:rsidRPr="00521DE6" w14:paraId="057EB48E" w14:textId="77777777" w:rsidTr="00377CC6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F658A7D" w14:textId="77777777" w:rsidR="00AE1F72" w:rsidRPr="00521DE6" w:rsidRDefault="00701820" w:rsidP="00326F1B">
            <w:pPr>
              <w:rPr>
                <w:rFonts w:ascii="Times New Roman" w:hAnsi="Times New Roman"/>
                <w:sz w:val="20"/>
                <w:szCs w:val="20"/>
              </w:rPr>
            </w:pPr>
            <w:r w:rsidRPr="00521DE6">
              <w:rPr>
                <w:rFonts w:ascii="Times New Roman" w:hAnsi="Times New Roman"/>
                <w:sz w:val="20"/>
                <w:szCs w:val="20"/>
              </w:rPr>
              <w:t>A</w:t>
            </w:r>
            <w:r w:rsidR="00C81188" w:rsidRPr="00521DE6">
              <w:rPr>
                <w:rFonts w:ascii="Times New Roman" w:hAnsi="Times New Roman"/>
                <w:sz w:val="20"/>
                <w:szCs w:val="20"/>
              </w:rPr>
              <w:t>ddress</w:t>
            </w:r>
            <w:r w:rsidR="001D2340" w:rsidRPr="00521D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92FF3" w:rsidRPr="00521DE6" w14:paraId="31E460AA" w14:textId="77777777" w:rsidTr="00377CC6">
        <w:trPr>
          <w:cantSplit/>
          <w:trHeight w:val="432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8E16893" w14:textId="77777777" w:rsidR="009622B2" w:rsidRPr="00521DE6" w:rsidRDefault="009622B2" w:rsidP="00326F1B">
            <w:pPr>
              <w:rPr>
                <w:rFonts w:ascii="Times New Roman" w:hAnsi="Times New Roman"/>
                <w:sz w:val="20"/>
                <w:szCs w:val="20"/>
              </w:rPr>
            </w:pPr>
            <w:r w:rsidRPr="00521DE6">
              <w:rPr>
                <w:rFonts w:ascii="Times New Roman" w:hAnsi="Times New Roman"/>
                <w:sz w:val="20"/>
                <w:szCs w:val="20"/>
              </w:rPr>
              <w:t>City</w:t>
            </w:r>
            <w:r w:rsidR="001D2340" w:rsidRPr="00521D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A75CA10" w14:textId="77777777" w:rsidR="009622B2" w:rsidRPr="00521DE6" w:rsidRDefault="009622B2" w:rsidP="00326F1B">
            <w:pPr>
              <w:rPr>
                <w:rFonts w:ascii="Times New Roman" w:hAnsi="Times New Roman"/>
                <w:sz w:val="20"/>
                <w:szCs w:val="20"/>
              </w:rPr>
            </w:pPr>
            <w:r w:rsidRPr="00521DE6">
              <w:rPr>
                <w:rFonts w:ascii="Times New Roman" w:hAnsi="Times New Roman"/>
                <w:sz w:val="20"/>
                <w:szCs w:val="20"/>
              </w:rPr>
              <w:t>State</w:t>
            </w:r>
            <w:r w:rsidR="001D2340" w:rsidRPr="00521D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03D5888E" w14:textId="77777777" w:rsidR="009622B2" w:rsidRPr="00521DE6" w:rsidRDefault="009622B2" w:rsidP="00326F1B">
            <w:pPr>
              <w:rPr>
                <w:rFonts w:ascii="Times New Roman" w:hAnsi="Times New Roman"/>
                <w:sz w:val="20"/>
                <w:szCs w:val="20"/>
              </w:rPr>
            </w:pPr>
            <w:r w:rsidRPr="00521DE6">
              <w:rPr>
                <w:rFonts w:ascii="Times New Roman" w:hAnsi="Times New Roman"/>
                <w:sz w:val="20"/>
                <w:szCs w:val="20"/>
              </w:rPr>
              <w:t>ZIP</w:t>
            </w:r>
            <w:r w:rsidR="00900794" w:rsidRPr="00521DE6">
              <w:rPr>
                <w:rFonts w:ascii="Times New Roman" w:hAnsi="Times New Roman"/>
                <w:sz w:val="20"/>
                <w:szCs w:val="20"/>
              </w:rPr>
              <w:t xml:space="preserve"> Code</w:t>
            </w:r>
            <w:r w:rsidR="001D2340" w:rsidRPr="00521D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A736A" w:rsidRPr="00521DE6" w14:paraId="39ADA46D" w14:textId="77777777" w:rsidTr="00C37FC9">
        <w:trPr>
          <w:cantSplit/>
          <w:trHeight w:val="432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15D32A0" w14:textId="77777777" w:rsidR="00DA736A" w:rsidRPr="00521DE6" w:rsidRDefault="00DA736A" w:rsidP="00C37FC9">
            <w:pPr>
              <w:rPr>
                <w:rFonts w:ascii="Times New Roman" w:hAnsi="Times New Roman"/>
                <w:sz w:val="20"/>
                <w:szCs w:val="20"/>
              </w:rPr>
            </w:pPr>
            <w:r w:rsidRPr="00521DE6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0F6BE7F0" w14:textId="77777777" w:rsidR="00DA736A" w:rsidRPr="00521DE6" w:rsidRDefault="00DA736A" w:rsidP="00C37FC9">
            <w:pPr>
              <w:rPr>
                <w:rFonts w:ascii="Times New Roman" w:hAnsi="Times New Roman"/>
                <w:sz w:val="20"/>
                <w:szCs w:val="20"/>
              </w:rPr>
            </w:pPr>
            <w:r w:rsidRPr="00521DE6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</w:tr>
      <w:tr w:rsidR="000077BD" w:rsidRPr="00521DE6" w14:paraId="1EA30DD0" w14:textId="77777777" w:rsidTr="0075793E">
        <w:trPr>
          <w:cantSplit/>
          <w:trHeight w:val="432"/>
          <w:jc w:val="center"/>
        </w:trPr>
        <w:tc>
          <w:tcPr>
            <w:tcW w:w="9532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89B2F4" w14:textId="77777777" w:rsidR="005C7C2A" w:rsidRPr="00521DE6" w:rsidRDefault="00DE51E9" w:rsidP="00DE51E9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sponsorship level</w:t>
            </w:r>
          </w:p>
        </w:tc>
      </w:tr>
      <w:tr w:rsidR="006C62A1" w:rsidRPr="00521DE6" w14:paraId="5735D7F5" w14:textId="77777777" w:rsidTr="006C62A1">
        <w:trPr>
          <w:cantSplit/>
          <w:trHeight w:val="432"/>
          <w:jc w:val="center"/>
        </w:trPr>
        <w:tc>
          <w:tcPr>
            <w:tcW w:w="8019" w:type="dxa"/>
            <w:gridSpan w:val="3"/>
            <w:shd w:val="clear" w:color="auto" w:fill="auto"/>
            <w:vAlign w:val="center"/>
          </w:tcPr>
          <w:p w14:paraId="7055AFDD" w14:textId="77777777" w:rsidR="006C62A1" w:rsidRPr="00521DE6" w:rsidRDefault="006C62A1" w:rsidP="00326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Title Sponsor</w:t>
            </w:r>
            <w:r w:rsidR="001B75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75F2" w:rsidRPr="001B75F2">
              <w:rPr>
                <w:rFonts w:ascii="Times New Roman" w:hAnsi="Times New Roman"/>
                <w:b/>
                <w:sz w:val="18"/>
                <w:szCs w:val="18"/>
              </w:rPr>
              <w:t>(Only 1 available)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248A02E" w14:textId="77777777" w:rsidR="006C62A1" w:rsidRPr="00521DE6" w:rsidRDefault="006C62A1" w:rsidP="006C6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A1">
              <w:rPr>
                <w:rFonts w:ascii="Times New Roman" w:hAnsi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Below</w:t>
            </w:r>
          </w:p>
        </w:tc>
      </w:tr>
      <w:tr w:rsidR="00635F3E" w:rsidRPr="00521DE6" w14:paraId="4AD06DB0" w14:textId="77777777" w:rsidTr="007E588D">
        <w:trPr>
          <w:cantSplit/>
          <w:trHeight w:val="432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7AAA446" w14:textId="77777777" w:rsidR="00374A42" w:rsidRPr="00374A42" w:rsidRDefault="00374A42" w:rsidP="00374A4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16"/>
              </w:rPr>
            </w:pPr>
            <w:r w:rsidRPr="00374A42">
              <w:rPr>
                <w:rFonts w:ascii="Times New Roman" w:hAnsi="Times New Roman"/>
                <w:szCs w:val="16"/>
              </w:rPr>
              <w:t xml:space="preserve">One foursome (with 4 packages) </w:t>
            </w:r>
          </w:p>
          <w:p w14:paraId="786CFC33" w14:textId="77777777" w:rsidR="00374A42" w:rsidRPr="00374A42" w:rsidRDefault="00374A42" w:rsidP="00374A4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16"/>
              </w:rPr>
            </w:pPr>
            <w:r w:rsidRPr="00374A42">
              <w:rPr>
                <w:rFonts w:ascii="Times New Roman" w:hAnsi="Times New Roman"/>
                <w:szCs w:val="16"/>
              </w:rPr>
              <w:t>Banner to be displayed throughout the event</w:t>
            </w:r>
          </w:p>
          <w:p w14:paraId="08142A84" w14:textId="77777777" w:rsidR="00374A42" w:rsidRPr="00374A42" w:rsidRDefault="00374A42" w:rsidP="00374A4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16"/>
              </w:rPr>
            </w:pPr>
            <w:r w:rsidRPr="00374A42">
              <w:rPr>
                <w:rFonts w:ascii="Times New Roman" w:hAnsi="Times New Roman"/>
                <w:szCs w:val="16"/>
              </w:rPr>
              <w:t xml:space="preserve">Access to handing out flyers or brochures </w:t>
            </w:r>
          </w:p>
          <w:p w14:paraId="08AFB258" w14:textId="77777777" w:rsidR="00374A42" w:rsidRPr="00374A42" w:rsidRDefault="00374A42" w:rsidP="00374A4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16"/>
              </w:rPr>
            </w:pPr>
            <w:r w:rsidRPr="00374A42">
              <w:rPr>
                <w:rFonts w:ascii="Times New Roman" w:hAnsi="Times New Roman"/>
                <w:szCs w:val="16"/>
              </w:rPr>
              <w:t>Full page advertisement in the event program</w:t>
            </w:r>
          </w:p>
          <w:p w14:paraId="575989C6" w14:textId="77777777" w:rsidR="00374A42" w:rsidRPr="00374A42" w:rsidRDefault="00374A42" w:rsidP="00374A4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16"/>
              </w:rPr>
            </w:pPr>
            <w:r w:rsidRPr="00374A42">
              <w:rPr>
                <w:rFonts w:ascii="Times New Roman" w:hAnsi="Times New Roman"/>
                <w:szCs w:val="16"/>
              </w:rPr>
              <w:t>Business or personal profile in the St. Stephen Weekly Bulletin</w:t>
            </w:r>
          </w:p>
          <w:p w14:paraId="2107466D" w14:textId="77777777" w:rsidR="00635F3E" w:rsidRPr="00374A42" w:rsidRDefault="00374A42" w:rsidP="00326F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16"/>
              </w:rPr>
            </w:pPr>
            <w:r w:rsidRPr="00374A42">
              <w:rPr>
                <w:rFonts w:ascii="Times New Roman" w:hAnsi="Times New Roman"/>
                <w:szCs w:val="16"/>
              </w:rPr>
              <w:t>Recognition at Lunch and Dinner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2580BE" w14:textId="41A84101" w:rsidR="00635F3E" w:rsidRPr="00521DE6" w:rsidRDefault="00635F3E" w:rsidP="0032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</w:t>
            </w:r>
            <w:r w:rsidR="00CD11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CD1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CC8B4E4" w14:textId="77777777" w:rsidR="00635F3E" w:rsidRPr="00521DE6" w:rsidRDefault="00635F3E" w:rsidP="00326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634" w:rsidRPr="00521DE6" w14:paraId="3BBFB0D0" w14:textId="77777777" w:rsidTr="0051067C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90CD121" w14:textId="77777777" w:rsidR="00625634" w:rsidRPr="00521DE6" w:rsidRDefault="00625634" w:rsidP="0051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Platinum Sponsor</w:t>
            </w:r>
          </w:p>
        </w:tc>
      </w:tr>
      <w:tr w:rsidR="00635F3E" w:rsidRPr="00521DE6" w14:paraId="0470D564" w14:textId="77777777" w:rsidTr="00A330A5">
        <w:trPr>
          <w:cantSplit/>
          <w:trHeight w:val="432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3EEDC87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 xml:space="preserve">One foursome (with 4 packages) </w:t>
            </w:r>
          </w:p>
          <w:p w14:paraId="3D8EED07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Banner to be displayed throughout the event</w:t>
            </w:r>
          </w:p>
          <w:p w14:paraId="2F27F20C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Access to handing out flyers or brochures</w:t>
            </w:r>
          </w:p>
          <w:p w14:paraId="2A7D7B4C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 xml:space="preserve">Full page advertisement in the event program </w:t>
            </w:r>
          </w:p>
          <w:p w14:paraId="2AEFCA48" w14:textId="77777777" w:rsidR="00635F3E" w:rsidRPr="006C62A1" w:rsidRDefault="00374A42" w:rsidP="00C37FC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Recognition at Lunch and Dinner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30046C" w14:textId="6C67C123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CD111A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CD1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267C06" w14:textId="77777777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634" w:rsidRPr="00521DE6" w14:paraId="42212222" w14:textId="77777777" w:rsidTr="0051067C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7B6FD52" w14:textId="77777777" w:rsidR="00625634" w:rsidRPr="00521DE6" w:rsidRDefault="00625634" w:rsidP="0051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Gold Sponsor</w:t>
            </w:r>
          </w:p>
        </w:tc>
      </w:tr>
      <w:tr w:rsidR="00635F3E" w:rsidRPr="00521DE6" w14:paraId="2FC842DB" w14:textId="77777777" w:rsidTr="003403F7">
        <w:trPr>
          <w:cantSplit/>
          <w:trHeight w:val="432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0C274932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One foursome (with 4 packages)</w:t>
            </w:r>
          </w:p>
          <w:p w14:paraId="5A2FCAA5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Sign with your company’s name on one of the tee areas and the practice tee area</w:t>
            </w:r>
          </w:p>
          <w:p w14:paraId="767E00B8" w14:textId="77777777" w:rsidR="00374A42" w:rsidRPr="008B6AA9" w:rsidRDefault="00374A42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Half page advertisement in the event program</w:t>
            </w:r>
          </w:p>
          <w:p w14:paraId="5AEE7872" w14:textId="77777777" w:rsidR="00635F3E" w:rsidRPr="006C62A1" w:rsidRDefault="00374A42" w:rsidP="00C37FC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 xml:space="preserve">Recognition at Lunch and Dinner 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8F92F2" w14:textId="636940A4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$625</w:t>
            </w:r>
            <w:r w:rsidR="00CD1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405061C" w14:textId="77777777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A9" w:rsidRPr="00521DE6" w14:paraId="58901F54" w14:textId="77777777" w:rsidTr="0051067C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0B98781" w14:textId="77777777" w:rsidR="008B6AA9" w:rsidRPr="00521DE6" w:rsidRDefault="008B6AA9" w:rsidP="0051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Hole-in-One Sponsor</w:t>
            </w:r>
          </w:p>
        </w:tc>
      </w:tr>
      <w:tr w:rsidR="008B6AA9" w:rsidRPr="00521DE6" w14:paraId="2EC6B475" w14:textId="77777777" w:rsidTr="0051067C">
        <w:trPr>
          <w:cantSplit/>
          <w:trHeight w:val="432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EAD96" w14:textId="77777777" w:rsidR="008B6AA9" w:rsidRPr="008B6AA9" w:rsidRDefault="008B6AA9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Sponsorship Signs on 4 different Par-3 holes (only two sponsorships available)</w:t>
            </w:r>
          </w:p>
          <w:p w14:paraId="4A2625B0" w14:textId="77777777" w:rsidR="008B6AA9" w:rsidRPr="008B6AA9" w:rsidRDefault="008B6AA9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Business card size advertisement in the event program</w:t>
            </w:r>
          </w:p>
          <w:p w14:paraId="3480B4BE" w14:textId="77777777" w:rsidR="008B6AA9" w:rsidRPr="006C62A1" w:rsidRDefault="008B6AA9" w:rsidP="0051067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Recognition at Lunch and Dinner</w:t>
            </w:r>
          </w:p>
        </w:tc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A2B4C4" w14:textId="57E1C731" w:rsidR="008B6AA9" w:rsidRPr="00521DE6" w:rsidRDefault="008B6AA9" w:rsidP="00510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$500</w:t>
            </w:r>
            <w:r w:rsidR="00CD1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FD9195" w14:textId="77777777" w:rsidR="008B6AA9" w:rsidRPr="00521DE6" w:rsidRDefault="008B6AA9" w:rsidP="00510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634" w:rsidRPr="00521DE6" w14:paraId="2D46F5CB" w14:textId="77777777" w:rsidTr="0051067C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805B03E" w14:textId="77777777" w:rsidR="00625634" w:rsidRPr="00521DE6" w:rsidRDefault="008B6AA9" w:rsidP="0051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Beverage Cart</w:t>
            </w:r>
            <w:r w:rsidR="00625634">
              <w:rPr>
                <w:rFonts w:ascii="Times New Roman" w:hAnsi="Times New Roman"/>
                <w:b/>
                <w:sz w:val="20"/>
                <w:szCs w:val="20"/>
              </w:rPr>
              <w:t xml:space="preserve"> Sponsor</w:t>
            </w:r>
            <w:r w:rsidR="001B75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75F2" w:rsidRPr="001B75F2">
              <w:rPr>
                <w:rFonts w:ascii="Times New Roman" w:hAnsi="Times New Roman"/>
                <w:b/>
                <w:sz w:val="18"/>
                <w:szCs w:val="18"/>
              </w:rPr>
              <w:t>(O</w:t>
            </w:r>
            <w:r w:rsidRPr="001B75F2">
              <w:rPr>
                <w:rFonts w:ascii="Times New Roman" w:hAnsi="Times New Roman"/>
                <w:b/>
                <w:sz w:val="18"/>
                <w:szCs w:val="18"/>
              </w:rPr>
              <w:t>nly 2 available</w:t>
            </w:r>
            <w:r w:rsidR="00A279D9" w:rsidRPr="001B75F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635F3E" w:rsidRPr="00521DE6" w14:paraId="5F8E564F" w14:textId="77777777" w:rsidTr="005031B3">
        <w:trPr>
          <w:cantSplit/>
          <w:trHeight w:val="432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03A3A" w14:textId="77777777" w:rsidR="008B6AA9" w:rsidRPr="008B6AA9" w:rsidRDefault="008B6AA9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 xml:space="preserve">Two signs on the Beverage cart </w:t>
            </w:r>
          </w:p>
          <w:p w14:paraId="1ED66F81" w14:textId="77777777" w:rsidR="008B6AA9" w:rsidRPr="008B6AA9" w:rsidRDefault="008B6AA9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Business card size advertisement in the event program</w:t>
            </w:r>
          </w:p>
          <w:p w14:paraId="238076B1" w14:textId="77777777" w:rsidR="00635F3E" w:rsidRPr="008B6AA9" w:rsidRDefault="008B6AA9" w:rsidP="00C37FC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Recognition at Lunch and Dinner</w:t>
            </w:r>
          </w:p>
        </w:tc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61B14" w14:textId="0BA3870F" w:rsidR="00635F3E" w:rsidRPr="00521DE6" w:rsidRDefault="008B6AA9" w:rsidP="00C37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$4</w:t>
            </w:r>
            <w:r w:rsidR="00635F3E">
              <w:rPr>
                <w:rFonts w:ascii="Times New Roman" w:hAnsi="Times New Roman"/>
                <w:sz w:val="20"/>
                <w:szCs w:val="20"/>
              </w:rPr>
              <w:t>00</w:t>
            </w:r>
            <w:r w:rsidR="00CD1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97947" w14:textId="77777777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634" w:rsidRPr="00521DE6" w14:paraId="6433CD66" w14:textId="77777777" w:rsidTr="0051067C">
        <w:trPr>
          <w:cantSplit/>
          <w:trHeight w:val="43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291F368" w14:textId="77777777" w:rsidR="00625634" w:rsidRPr="00521DE6" w:rsidRDefault="00625634" w:rsidP="005106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Hole Sponsor</w:t>
            </w:r>
          </w:p>
        </w:tc>
      </w:tr>
      <w:tr w:rsidR="00635F3E" w:rsidRPr="00521DE6" w14:paraId="6D2CE986" w14:textId="77777777" w:rsidTr="00FA5FC8">
        <w:trPr>
          <w:cantSplit/>
          <w:trHeight w:val="432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325B9C32" w14:textId="77777777" w:rsidR="008B6AA9" w:rsidRPr="008B6AA9" w:rsidRDefault="008B6AA9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A sign with your company name on one of the tee areas</w:t>
            </w:r>
          </w:p>
          <w:p w14:paraId="7F83F158" w14:textId="77777777" w:rsidR="008B6AA9" w:rsidRPr="008B6AA9" w:rsidRDefault="008B6AA9" w:rsidP="008B6AA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Recognition in the event program</w:t>
            </w:r>
          </w:p>
          <w:p w14:paraId="03CEAC3E" w14:textId="77777777" w:rsidR="00635F3E" w:rsidRPr="006C62A1" w:rsidRDefault="008B6AA9" w:rsidP="00C37FC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16"/>
              </w:rPr>
            </w:pPr>
            <w:r w:rsidRPr="008B6AA9">
              <w:rPr>
                <w:rFonts w:ascii="Times New Roman" w:hAnsi="Times New Roman"/>
                <w:szCs w:val="16"/>
              </w:rPr>
              <w:t>Recognition at Lunch and Dinner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B26FF6" w14:textId="1B80FF47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$125</w:t>
            </w:r>
            <w:r w:rsidR="00CD11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A7DF501" w14:textId="77777777" w:rsidR="00635F3E" w:rsidRPr="00521DE6" w:rsidRDefault="00635F3E" w:rsidP="00C37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C8" w:rsidRPr="00521DE6" w14:paraId="2C141134" w14:textId="77777777" w:rsidTr="00AB2EA4">
        <w:trPr>
          <w:cantSplit/>
          <w:trHeight w:val="432"/>
          <w:jc w:val="center"/>
        </w:trPr>
        <w:tc>
          <w:tcPr>
            <w:tcW w:w="953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07A26D" w14:textId="77777777" w:rsidR="00A279D9" w:rsidRDefault="000D0573" w:rsidP="00C37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m</w:t>
            </w:r>
            <w:r w:rsidR="00FA5FC8">
              <w:rPr>
                <w:rFonts w:ascii="Times New Roman" w:hAnsi="Times New Roman"/>
                <w:sz w:val="20"/>
                <w:szCs w:val="20"/>
              </w:rPr>
              <w:t xml:space="preserve">ail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your </w:t>
            </w:r>
            <w:r w:rsidR="00FA5FC8">
              <w:rPr>
                <w:rFonts w:ascii="Times New Roman" w:hAnsi="Times New Roman"/>
                <w:sz w:val="20"/>
                <w:szCs w:val="20"/>
              </w:rPr>
              <w:t xml:space="preserve">registration to the address above, or email to </w:t>
            </w:r>
            <w:hyperlink r:id="rId9" w:history="1">
              <w:r w:rsidR="00FA5FC8" w:rsidRPr="00D02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MensClub@StStephenCatholic.org</w:t>
              </w:r>
            </w:hyperlink>
            <w:r w:rsidR="00FA5FC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12EF2D68" w14:textId="698D8978" w:rsidR="00FA5FC8" w:rsidRDefault="00FA5FC8" w:rsidP="00C37FC9">
            <w:pPr>
              <w:rPr>
                <w:rFonts w:ascii="Times New Roman" w:hAnsi="Times New Roman"/>
                <w:sz w:val="20"/>
                <w:szCs w:val="20"/>
              </w:rPr>
            </w:pPr>
            <w:r w:rsidRPr="00FA5FC8">
              <w:rPr>
                <w:rFonts w:ascii="Times New Roman" w:hAnsi="Times New Roman"/>
                <w:sz w:val="20"/>
                <w:szCs w:val="20"/>
              </w:rPr>
              <w:t xml:space="preserve">To allow time for publication, please submit your registration </w:t>
            </w:r>
            <w:r w:rsidR="00B05B28">
              <w:rPr>
                <w:rFonts w:ascii="Times New Roman" w:hAnsi="Times New Roman"/>
                <w:b/>
                <w:sz w:val="20"/>
                <w:szCs w:val="20"/>
              </w:rPr>
              <w:t xml:space="preserve">NO LATER THAN OCTOBER </w:t>
            </w:r>
            <w:r w:rsidR="00CD111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2D013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D1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D013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FA5FC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7CADA15B" w14:textId="77777777" w:rsidR="00416101" w:rsidRPr="00521DE6" w:rsidRDefault="00416101" w:rsidP="00C37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may be made by check or online at:  </w:t>
            </w:r>
            <w:hyperlink r:id="rId10" w:history="1">
              <w:r w:rsidRPr="00D02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https://ststephencatholic.weshareonline.org/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8E4B629" w14:textId="77777777" w:rsidR="00415F5F" w:rsidRPr="00521DE6" w:rsidRDefault="00415F5F" w:rsidP="009C7D71">
      <w:pPr>
        <w:rPr>
          <w:rFonts w:ascii="Times New Roman" w:hAnsi="Times New Roman"/>
          <w:sz w:val="20"/>
          <w:szCs w:val="20"/>
        </w:rPr>
      </w:pPr>
    </w:p>
    <w:sectPr w:rsidR="00415F5F" w:rsidRPr="00521DE6" w:rsidSect="00400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E407" w14:textId="77777777" w:rsidR="00101696" w:rsidRDefault="00101696">
      <w:r>
        <w:separator/>
      </w:r>
    </w:p>
  </w:endnote>
  <w:endnote w:type="continuationSeparator" w:id="0">
    <w:p w14:paraId="2016F135" w14:textId="77777777" w:rsidR="00101696" w:rsidRDefault="001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FD37" w14:textId="77777777" w:rsidR="00224642" w:rsidRDefault="00224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089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A4E7" w14:textId="77777777" w:rsidR="00224642" w:rsidRDefault="0022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101F" w14:textId="77777777" w:rsidR="00101696" w:rsidRDefault="00101696">
      <w:r>
        <w:separator/>
      </w:r>
    </w:p>
  </w:footnote>
  <w:footnote w:type="continuationSeparator" w:id="0">
    <w:p w14:paraId="290D207E" w14:textId="77777777" w:rsidR="00101696" w:rsidRDefault="0010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AD68" w14:textId="77777777" w:rsidR="00224642" w:rsidRDefault="00224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2FC8" w14:textId="77777777" w:rsidR="00625634" w:rsidRDefault="009F1193" w:rsidP="00625634">
    <w:pPr>
      <w:pStyle w:val="Header"/>
      <w:ind w:firstLine="36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5A9CF" wp14:editId="67305A97">
              <wp:simplePos x="0" y="0"/>
              <wp:positionH relativeFrom="column">
                <wp:posOffset>3009900</wp:posOffset>
              </wp:positionH>
              <wp:positionV relativeFrom="paragraph">
                <wp:posOffset>53340</wp:posOffset>
              </wp:positionV>
              <wp:extent cx="1813560" cy="594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356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EACD3" w14:textId="77777777" w:rsidR="00625634" w:rsidRDefault="00625634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625634">
                            <w:rPr>
                              <w:b/>
                              <w:color w:val="00B050"/>
                            </w:rPr>
                            <w:t>ST. STEPHEN MEN’S CLUB</w:t>
                          </w:r>
                        </w:p>
                        <w:p w14:paraId="0B791AEF" w14:textId="77777777" w:rsidR="00625634" w:rsidRDefault="00224642">
                          <w:pPr>
                            <w:rPr>
                              <w:b/>
                              <w:color w:val="00B050"/>
                            </w:rPr>
                          </w:pPr>
                          <w:r>
                            <w:rPr>
                              <w:b/>
                              <w:color w:val="00B050"/>
                            </w:rPr>
                            <w:t>10118 St. Stephen Circle</w:t>
                          </w:r>
                        </w:p>
                        <w:p w14:paraId="400AF51A" w14:textId="77777777" w:rsidR="00224642" w:rsidRPr="00625634" w:rsidRDefault="00224642">
                          <w:pPr>
                            <w:rPr>
                              <w:b/>
                              <w:color w:val="00B050"/>
                            </w:rPr>
                          </w:pPr>
                          <w:r>
                            <w:rPr>
                              <w:b/>
                              <w:color w:val="00B050"/>
                            </w:rPr>
                            <w:t>Riverview, FL 33569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5A9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7pt;margin-top:4.2pt;width:142.8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" stroked="f">
              <v:path arrowok="t"/>
              <v:textbox>
                <w:txbxContent>
                  <w:p w14:paraId="7C3EACD3" w14:textId="77777777" w:rsidR="00625634" w:rsidRDefault="00625634">
                    <w:pPr>
                      <w:rPr>
                        <w:b/>
                        <w:color w:val="00B050"/>
                      </w:rPr>
                    </w:pPr>
                    <w:r w:rsidRPr="00625634">
                      <w:rPr>
                        <w:b/>
                        <w:color w:val="00B050"/>
                      </w:rPr>
                      <w:t>ST. STEPHEN MEN’S CLUB</w:t>
                    </w:r>
                  </w:p>
                  <w:p w14:paraId="0B791AEF" w14:textId="77777777" w:rsidR="00625634" w:rsidRDefault="00224642">
                    <w:pPr>
                      <w:rPr>
                        <w:b/>
                        <w:color w:val="00B050"/>
                      </w:rPr>
                    </w:pPr>
                    <w:r>
                      <w:rPr>
                        <w:b/>
                        <w:color w:val="00B050"/>
                      </w:rPr>
                      <w:t>10118 St. Stephen Circle</w:t>
                    </w:r>
                  </w:p>
                  <w:p w14:paraId="400AF51A" w14:textId="77777777" w:rsidR="00224642" w:rsidRPr="00625634" w:rsidRDefault="00224642">
                    <w:pPr>
                      <w:rPr>
                        <w:b/>
                        <w:color w:val="00B050"/>
                      </w:rPr>
                    </w:pPr>
                    <w:r>
                      <w:rPr>
                        <w:b/>
                        <w:color w:val="00B050"/>
                      </w:rPr>
                      <w:t>Riverview, FL 33569</w:t>
                    </w:r>
                  </w:p>
                </w:txbxContent>
              </v:textbox>
            </v:shape>
          </w:pict>
        </mc:Fallback>
      </mc:AlternateContent>
    </w:r>
    <w:r w:rsidR="00625634">
      <w:rPr>
        <w:noProof/>
      </w:rPr>
      <w:drawing>
        <wp:inline distT="0" distB="0" distL="0" distR="0" wp14:anchorId="45103E61" wp14:editId="1B35DBD1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1C2CE" w14:textId="77777777" w:rsidR="00625634" w:rsidRDefault="00625634" w:rsidP="00625634">
    <w:pPr>
      <w:pStyle w:val="Header"/>
      <w:ind w:firstLine="3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1A22" w14:textId="77777777" w:rsidR="00224642" w:rsidRDefault="00224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184"/>
    <w:multiLevelType w:val="hybridMultilevel"/>
    <w:tmpl w:val="991C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4C4"/>
    <w:multiLevelType w:val="hybridMultilevel"/>
    <w:tmpl w:val="C88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4F4"/>
    <w:multiLevelType w:val="hybridMultilevel"/>
    <w:tmpl w:val="EC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2D53"/>
    <w:multiLevelType w:val="hybridMultilevel"/>
    <w:tmpl w:val="FFA2B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3B50"/>
    <w:multiLevelType w:val="hybridMultilevel"/>
    <w:tmpl w:val="C88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8"/>
    <w:rsid w:val="000077BD"/>
    <w:rsid w:val="00017DD1"/>
    <w:rsid w:val="00032E90"/>
    <w:rsid w:val="000332AD"/>
    <w:rsid w:val="000447ED"/>
    <w:rsid w:val="00053AA3"/>
    <w:rsid w:val="00085333"/>
    <w:rsid w:val="00095688"/>
    <w:rsid w:val="000C0676"/>
    <w:rsid w:val="000C3395"/>
    <w:rsid w:val="000D0573"/>
    <w:rsid w:val="000E2704"/>
    <w:rsid w:val="00101696"/>
    <w:rsid w:val="0011649E"/>
    <w:rsid w:val="00152251"/>
    <w:rsid w:val="0016303A"/>
    <w:rsid w:val="00190F40"/>
    <w:rsid w:val="001B75F2"/>
    <w:rsid w:val="001D2340"/>
    <w:rsid w:val="001D575B"/>
    <w:rsid w:val="001F7A95"/>
    <w:rsid w:val="00221248"/>
    <w:rsid w:val="00224642"/>
    <w:rsid w:val="00234182"/>
    <w:rsid w:val="00240AF1"/>
    <w:rsid w:val="0024648C"/>
    <w:rsid w:val="002602F0"/>
    <w:rsid w:val="002C0936"/>
    <w:rsid w:val="002D0139"/>
    <w:rsid w:val="002F7607"/>
    <w:rsid w:val="00326F1B"/>
    <w:rsid w:val="00364AF0"/>
    <w:rsid w:val="00374508"/>
    <w:rsid w:val="00374A42"/>
    <w:rsid w:val="00377CC6"/>
    <w:rsid w:val="00384215"/>
    <w:rsid w:val="003C4E60"/>
    <w:rsid w:val="00400969"/>
    <w:rsid w:val="004035E6"/>
    <w:rsid w:val="00415F5F"/>
    <w:rsid w:val="00416101"/>
    <w:rsid w:val="0042038C"/>
    <w:rsid w:val="00461DCB"/>
    <w:rsid w:val="00491A66"/>
    <w:rsid w:val="004B1B3F"/>
    <w:rsid w:val="004B66C1"/>
    <w:rsid w:val="004D64E0"/>
    <w:rsid w:val="004F73A5"/>
    <w:rsid w:val="005168A8"/>
    <w:rsid w:val="00521DE6"/>
    <w:rsid w:val="0053124B"/>
    <w:rsid w:val="005314CE"/>
    <w:rsid w:val="00532E88"/>
    <w:rsid w:val="005360D4"/>
    <w:rsid w:val="0054754E"/>
    <w:rsid w:val="0056338C"/>
    <w:rsid w:val="005742DE"/>
    <w:rsid w:val="00574303"/>
    <w:rsid w:val="00575F78"/>
    <w:rsid w:val="005C7C2A"/>
    <w:rsid w:val="005D4280"/>
    <w:rsid w:val="005F422F"/>
    <w:rsid w:val="00616028"/>
    <w:rsid w:val="00625634"/>
    <w:rsid w:val="00635F3E"/>
    <w:rsid w:val="006638AD"/>
    <w:rsid w:val="00671993"/>
    <w:rsid w:val="00682713"/>
    <w:rsid w:val="006C62A1"/>
    <w:rsid w:val="006D08B5"/>
    <w:rsid w:val="00701820"/>
    <w:rsid w:val="00722DE8"/>
    <w:rsid w:val="007324BD"/>
    <w:rsid w:val="00733AC6"/>
    <w:rsid w:val="007344B3"/>
    <w:rsid w:val="007352E9"/>
    <w:rsid w:val="0074391B"/>
    <w:rsid w:val="00753014"/>
    <w:rsid w:val="007543A4"/>
    <w:rsid w:val="0075793E"/>
    <w:rsid w:val="00770EEA"/>
    <w:rsid w:val="007E3D81"/>
    <w:rsid w:val="00805A28"/>
    <w:rsid w:val="00850FE1"/>
    <w:rsid w:val="008658E6"/>
    <w:rsid w:val="00876E13"/>
    <w:rsid w:val="00884CA6"/>
    <w:rsid w:val="00887861"/>
    <w:rsid w:val="008B6AA9"/>
    <w:rsid w:val="00900794"/>
    <w:rsid w:val="00932D09"/>
    <w:rsid w:val="009622B2"/>
    <w:rsid w:val="009C7D71"/>
    <w:rsid w:val="009E6BC4"/>
    <w:rsid w:val="009F1193"/>
    <w:rsid w:val="009F58BB"/>
    <w:rsid w:val="00A279D9"/>
    <w:rsid w:val="00A41E64"/>
    <w:rsid w:val="00A4373B"/>
    <w:rsid w:val="00A523CF"/>
    <w:rsid w:val="00A83D5E"/>
    <w:rsid w:val="00AE1F72"/>
    <w:rsid w:val="00B04903"/>
    <w:rsid w:val="00B05B28"/>
    <w:rsid w:val="00B12708"/>
    <w:rsid w:val="00B41C69"/>
    <w:rsid w:val="00B927A2"/>
    <w:rsid w:val="00B96D9F"/>
    <w:rsid w:val="00BB32D8"/>
    <w:rsid w:val="00BC0F25"/>
    <w:rsid w:val="00BE09D6"/>
    <w:rsid w:val="00C10FF1"/>
    <w:rsid w:val="00C30E55"/>
    <w:rsid w:val="00C505D5"/>
    <w:rsid w:val="00C5090B"/>
    <w:rsid w:val="00C51F4D"/>
    <w:rsid w:val="00C63324"/>
    <w:rsid w:val="00C81188"/>
    <w:rsid w:val="00C8358E"/>
    <w:rsid w:val="00C92FF3"/>
    <w:rsid w:val="00CB5E53"/>
    <w:rsid w:val="00CC6A22"/>
    <w:rsid w:val="00CC7CB7"/>
    <w:rsid w:val="00CD111A"/>
    <w:rsid w:val="00D02133"/>
    <w:rsid w:val="00D21FCD"/>
    <w:rsid w:val="00D34CBE"/>
    <w:rsid w:val="00D461ED"/>
    <w:rsid w:val="00D53D61"/>
    <w:rsid w:val="00D66A94"/>
    <w:rsid w:val="00DA5F94"/>
    <w:rsid w:val="00DA736A"/>
    <w:rsid w:val="00DC6437"/>
    <w:rsid w:val="00DD2A14"/>
    <w:rsid w:val="00DE2E68"/>
    <w:rsid w:val="00DE51E9"/>
    <w:rsid w:val="00DF1BA0"/>
    <w:rsid w:val="00E04667"/>
    <w:rsid w:val="00E33A75"/>
    <w:rsid w:val="00E33DC8"/>
    <w:rsid w:val="00E537F4"/>
    <w:rsid w:val="00E630EB"/>
    <w:rsid w:val="00E75AE6"/>
    <w:rsid w:val="00E80215"/>
    <w:rsid w:val="00EA353A"/>
    <w:rsid w:val="00EB52A5"/>
    <w:rsid w:val="00EC655E"/>
    <w:rsid w:val="00EE33CA"/>
    <w:rsid w:val="00F01B53"/>
    <w:rsid w:val="00F04B9B"/>
    <w:rsid w:val="00F0626A"/>
    <w:rsid w:val="00F149CC"/>
    <w:rsid w:val="00F242E0"/>
    <w:rsid w:val="00F46364"/>
    <w:rsid w:val="00F74AAD"/>
    <w:rsid w:val="00F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75C888"/>
  <w15:docId w15:val="{79CE2DF3-352D-044B-9E2A-08072DA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8358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563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2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5634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FA5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tstephencatholic.weshareonline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MensClub@StStephenCatholic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wnload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8BCE-79F0-4D78-99F6-E9F90BBF6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Mike</dc:creator>
  <cp:lastModifiedBy>Avery Thayer</cp:lastModifiedBy>
  <cp:revision>2</cp:revision>
  <cp:lastPrinted>2021-04-28T18:49:00Z</cp:lastPrinted>
  <dcterms:created xsi:type="dcterms:W3CDTF">2021-06-28T12:52:00Z</dcterms:created>
  <dcterms:modified xsi:type="dcterms:W3CDTF">2021-06-28T12:52:00Z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